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FB78A" w14:textId="77777777" w:rsidR="002E65A6" w:rsidRPr="00E76996" w:rsidRDefault="002E65A6" w:rsidP="002E65A6">
      <w:pPr>
        <w:jc w:val="right"/>
        <w:rPr>
          <w:rFonts w:ascii="Calibri" w:hAnsi="Calibri" w:cs="Calibri"/>
          <w:b/>
          <w:sz w:val="28"/>
          <w:szCs w:val="28"/>
        </w:rPr>
      </w:pPr>
      <w:r w:rsidRPr="00E76996">
        <w:rPr>
          <w:rFonts w:ascii="Calibri" w:hAnsi="Calibri" w:cs="Calibri"/>
          <w:b/>
          <w:sz w:val="28"/>
          <w:szCs w:val="28"/>
        </w:rPr>
        <w:t>All’</w:t>
      </w:r>
      <w:r w:rsidR="00EB5269" w:rsidRPr="00E76996">
        <w:rPr>
          <w:rFonts w:ascii="Calibri" w:hAnsi="Calibri" w:cs="Calibri"/>
          <w:b/>
          <w:sz w:val="28"/>
          <w:szCs w:val="28"/>
        </w:rPr>
        <w:t>Associazione Arena Sferisterio</w:t>
      </w:r>
    </w:p>
    <w:p w14:paraId="25012D3C" w14:textId="77777777" w:rsidR="002E65A6" w:rsidRPr="00E76996" w:rsidRDefault="002E65A6" w:rsidP="002E65A6">
      <w:pPr>
        <w:jc w:val="right"/>
        <w:rPr>
          <w:rFonts w:ascii="Calibri" w:hAnsi="Calibri" w:cs="Calibri"/>
          <w:b/>
          <w:sz w:val="28"/>
          <w:szCs w:val="28"/>
        </w:rPr>
      </w:pPr>
      <w:r w:rsidRPr="00E76996">
        <w:rPr>
          <w:rFonts w:ascii="Calibri" w:hAnsi="Calibri" w:cs="Calibri"/>
          <w:b/>
          <w:sz w:val="28"/>
          <w:szCs w:val="28"/>
        </w:rPr>
        <w:t>Via S. Maria della Porta 65</w:t>
      </w:r>
    </w:p>
    <w:p w14:paraId="39311344" w14:textId="77777777" w:rsidR="002E65A6" w:rsidRPr="00E76996" w:rsidRDefault="002E65A6" w:rsidP="002E65A6">
      <w:pPr>
        <w:jc w:val="right"/>
        <w:rPr>
          <w:rFonts w:ascii="Calibri" w:hAnsi="Calibri" w:cs="Calibri"/>
          <w:b/>
          <w:sz w:val="28"/>
          <w:szCs w:val="28"/>
        </w:rPr>
      </w:pPr>
      <w:r w:rsidRPr="00E76996">
        <w:rPr>
          <w:rFonts w:ascii="Calibri" w:hAnsi="Calibri" w:cs="Calibri"/>
          <w:b/>
          <w:sz w:val="28"/>
          <w:szCs w:val="28"/>
        </w:rPr>
        <w:t>62100 MACERATA</w:t>
      </w:r>
    </w:p>
    <w:p w14:paraId="2ABCE196" w14:textId="77777777" w:rsidR="00EB5269" w:rsidRPr="00E76996" w:rsidRDefault="00EB5269">
      <w:pPr>
        <w:jc w:val="center"/>
        <w:rPr>
          <w:rFonts w:ascii="Calibri" w:hAnsi="Calibri" w:cs="Calibri"/>
          <w:b/>
          <w:sz w:val="28"/>
          <w:szCs w:val="28"/>
        </w:rPr>
      </w:pPr>
    </w:p>
    <w:p w14:paraId="2B26EEB7" w14:textId="77777777" w:rsidR="001C4DBE" w:rsidRPr="00E76996" w:rsidRDefault="001C4DBE">
      <w:pPr>
        <w:jc w:val="center"/>
        <w:rPr>
          <w:rFonts w:ascii="Calibri" w:hAnsi="Calibri" w:cs="Calibri"/>
          <w:b/>
        </w:rPr>
      </w:pPr>
    </w:p>
    <w:p w14:paraId="0FA0B74D" w14:textId="77777777" w:rsidR="0007486F" w:rsidRPr="00E76996" w:rsidRDefault="0007486F">
      <w:pPr>
        <w:jc w:val="center"/>
        <w:rPr>
          <w:rFonts w:ascii="Calibri" w:hAnsi="Calibri" w:cs="Calibri"/>
          <w:b/>
        </w:rPr>
      </w:pPr>
    </w:p>
    <w:p w14:paraId="23A4D021" w14:textId="366295E7" w:rsidR="00EB5269" w:rsidRPr="00E76996" w:rsidRDefault="00AE04BF" w:rsidP="00E76996">
      <w:pPr>
        <w:jc w:val="center"/>
        <w:rPr>
          <w:rFonts w:ascii="Calibri" w:hAnsi="Calibri" w:cs="Calibri"/>
          <w:b/>
        </w:rPr>
      </w:pPr>
      <w:r w:rsidRPr="00E76996">
        <w:rPr>
          <w:rFonts w:ascii="Calibri" w:hAnsi="Calibri" w:cs="Calibri"/>
          <w:b/>
        </w:rPr>
        <w:t>MANIFESTAZIONE DI INTERESSE PER L’INCARICO DI</w:t>
      </w:r>
      <w:r w:rsidR="00100C9C" w:rsidRPr="00E76996">
        <w:rPr>
          <w:rFonts w:ascii="Calibri" w:hAnsi="Calibri" w:cs="Calibri"/>
          <w:b/>
        </w:rPr>
        <w:t xml:space="preserve"> </w:t>
      </w:r>
      <w:r w:rsidR="00684F2A">
        <w:rPr>
          <w:rFonts w:ascii="Calibri" w:hAnsi="Calibri" w:cs="Calibri"/>
          <w:b/>
        </w:rPr>
        <w:t>SOVRINTENDENTE</w:t>
      </w:r>
    </w:p>
    <w:p w14:paraId="04D13C96" w14:textId="77777777" w:rsidR="002E65A6" w:rsidRPr="00E76996" w:rsidRDefault="002E65A6">
      <w:pPr>
        <w:jc w:val="center"/>
        <w:rPr>
          <w:rFonts w:ascii="Calibri" w:hAnsi="Calibri" w:cs="Calibri"/>
        </w:rPr>
      </w:pPr>
    </w:p>
    <w:p w14:paraId="6A0DFB9D" w14:textId="77777777" w:rsidR="007943F3" w:rsidRPr="00E76996" w:rsidRDefault="007943F3">
      <w:pPr>
        <w:jc w:val="center"/>
        <w:rPr>
          <w:rFonts w:ascii="Calibri" w:hAnsi="Calibri" w:cs="Calibri"/>
        </w:rPr>
      </w:pPr>
    </w:p>
    <w:p w14:paraId="357AADEC" w14:textId="77777777" w:rsidR="007943F3" w:rsidRPr="00E76996" w:rsidRDefault="007943F3">
      <w:pPr>
        <w:jc w:val="center"/>
        <w:rPr>
          <w:rFonts w:ascii="Calibri" w:hAnsi="Calibri" w:cs="Calibri"/>
        </w:rPr>
      </w:pPr>
    </w:p>
    <w:p w14:paraId="3E6F0230" w14:textId="2DE7B266" w:rsidR="00A37FF1" w:rsidRPr="00E76996" w:rsidRDefault="007943F3" w:rsidP="007943F3">
      <w:pPr>
        <w:spacing w:line="480" w:lineRule="auto"/>
        <w:rPr>
          <w:rFonts w:ascii="Calibri" w:hAnsi="Calibri" w:cs="Calibri"/>
        </w:rPr>
      </w:pPr>
      <w:r w:rsidRPr="00E76996">
        <w:rPr>
          <w:rFonts w:ascii="Calibri" w:hAnsi="Calibri" w:cs="Calibri"/>
        </w:rPr>
        <w:t>Il/la sottoscritto</w:t>
      </w:r>
      <w:r w:rsidR="00A37FF1" w:rsidRPr="00E76996">
        <w:rPr>
          <w:rFonts w:ascii="Calibri" w:hAnsi="Calibri" w:cs="Calibri"/>
        </w:rPr>
        <w:t>/a ______</w:t>
      </w:r>
      <w:r w:rsidR="001C4DBE" w:rsidRPr="00E76996">
        <w:rPr>
          <w:rFonts w:ascii="Calibri" w:hAnsi="Calibri" w:cs="Calibri"/>
        </w:rPr>
        <w:t>________________________</w:t>
      </w:r>
      <w:r w:rsidRPr="00E76996">
        <w:rPr>
          <w:rFonts w:ascii="Calibri" w:hAnsi="Calibri" w:cs="Calibri"/>
        </w:rPr>
        <w:t>nato/a a ________________</w:t>
      </w:r>
      <w:r w:rsidR="00A37FF1" w:rsidRPr="00E76996">
        <w:rPr>
          <w:rFonts w:ascii="Calibri" w:hAnsi="Calibri" w:cs="Calibri"/>
        </w:rPr>
        <w:t>__________</w:t>
      </w:r>
    </w:p>
    <w:p w14:paraId="43B3C1E8" w14:textId="3E25AC79" w:rsidR="001C4DBE" w:rsidRPr="00E76996" w:rsidRDefault="007943F3" w:rsidP="007943F3">
      <w:pPr>
        <w:spacing w:line="480" w:lineRule="auto"/>
        <w:rPr>
          <w:rFonts w:ascii="Calibri" w:hAnsi="Calibri" w:cs="Calibri"/>
        </w:rPr>
      </w:pPr>
      <w:r w:rsidRPr="00E76996">
        <w:rPr>
          <w:rFonts w:ascii="Calibri" w:hAnsi="Calibri" w:cs="Calibri"/>
        </w:rPr>
        <w:t>il  ___</w:t>
      </w:r>
      <w:r w:rsidR="00F931F8" w:rsidRPr="00E76996">
        <w:rPr>
          <w:rFonts w:ascii="Calibri" w:hAnsi="Calibri" w:cs="Calibri"/>
        </w:rPr>
        <w:t>_</w:t>
      </w:r>
      <w:r w:rsidRPr="00E76996">
        <w:rPr>
          <w:rFonts w:ascii="Calibri" w:hAnsi="Calibri" w:cs="Calibri"/>
        </w:rPr>
        <w:t>/___</w:t>
      </w:r>
      <w:r w:rsidR="00F931F8" w:rsidRPr="00E76996">
        <w:rPr>
          <w:rFonts w:ascii="Calibri" w:hAnsi="Calibri" w:cs="Calibri"/>
        </w:rPr>
        <w:t>_</w:t>
      </w:r>
      <w:r w:rsidRPr="00E76996">
        <w:rPr>
          <w:rFonts w:ascii="Calibri" w:hAnsi="Calibri" w:cs="Calibri"/>
        </w:rPr>
        <w:t>/___</w:t>
      </w:r>
      <w:r w:rsidR="00F931F8" w:rsidRPr="00E76996">
        <w:rPr>
          <w:rFonts w:ascii="Calibri" w:hAnsi="Calibri" w:cs="Calibri"/>
        </w:rPr>
        <w:t>_</w:t>
      </w:r>
      <w:r w:rsidRPr="00E76996">
        <w:rPr>
          <w:rFonts w:ascii="Calibri" w:hAnsi="Calibri" w:cs="Calibri"/>
        </w:rPr>
        <w:t>, residente</w:t>
      </w:r>
      <w:r w:rsidR="0005506B" w:rsidRPr="00E76996">
        <w:rPr>
          <w:rFonts w:ascii="Calibri" w:hAnsi="Calibri" w:cs="Calibri"/>
        </w:rPr>
        <w:t xml:space="preserve"> </w:t>
      </w:r>
      <w:r w:rsidR="00C252FE" w:rsidRPr="00E76996">
        <w:rPr>
          <w:rFonts w:ascii="Calibri" w:hAnsi="Calibri" w:cs="Calibri"/>
        </w:rPr>
        <w:t>a</w:t>
      </w:r>
      <w:r w:rsidR="001C4DBE" w:rsidRPr="00E76996">
        <w:rPr>
          <w:rFonts w:ascii="Calibri" w:hAnsi="Calibri" w:cs="Calibri"/>
        </w:rPr>
        <w:t xml:space="preserve"> ________________</w:t>
      </w:r>
      <w:r w:rsidR="00F931F8" w:rsidRPr="00E76996">
        <w:rPr>
          <w:rFonts w:ascii="Calibri" w:hAnsi="Calibri" w:cs="Calibri"/>
        </w:rPr>
        <w:t>_________________________</w:t>
      </w:r>
      <w:r w:rsidR="005962D3">
        <w:rPr>
          <w:rFonts w:ascii="Calibri" w:hAnsi="Calibri" w:cs="Calibri"/>
        </w:rPr>
        <w:t>___________</w:t>
      </w:r>
    </w:p>
    <w:p w14:paraId="6222AC48" w14:textId="07FFF8BF" w:rsidR="001C4DBE" w:rsidRPr="00E76996" w:rsidRDefault="00A37FF1" w:rsidP="007943F3">
      <w:pPr>
        <w:spacing w:line="480" w:lineRule="auto"/>
        <w:rPr>
          <w:rFonts w:ascii="Calibri" w:hAnsi="Calibri" w:cs="Calibri"/>
        </w:rPr>
      </w:pPr>
      <w:r w:rsidRPr="00E76996">
        <w:rPr>
          <w:rFonts w:ascii="Calibri" w:hAnsi="Calibri" w:cs="Calibri"/>
        </w:rPr>
        <w:t>via _________________________</w:t>
      </w:r>
      <w:r w:rsidR="001C4DBE" w:rsidRPr="00E76996">
        <w:rPr>
          <w:rFonts w:ascii="Calibri" w:hAnsi="Calibri" w:cs="Calibri"/>
        </w:rPr>
        <w:t>__________</w:t>
      </w:r>
      <w:r w:rsidR="00A953E5" w:rsidRPr="00E76996">
        <w:rPr>
          <w:rFonts w:ascii="Calibri" w:hAnsi="Calibri" w:cs="Calibri"/>
        </w:rPr>
        <w:t>_</w:t>
      </w:r>
      <w:r w:rsidR="001C4DBE" w:rsidRPr="00E76996">
        <w:rPr>
          <w:rFonts w:ascii="Calibri" w:hAnsi="Calibri" w:cs="Calibri"/>
        </w:rPr>
        <w:t xml:space="preserve"> </w:t>
      </w:r>
      <w:r w:rsidRPr="00E76996">
        <w:rPr>
          <w:rFonts w:ascii="Calibri" w:hAnsi="Calibri" w:cs="Calibri"/>
        </w:rPr>
        <w:t>n.___</w:t>
      </w:r>
      <w:r w:rsidR="001C4DBE" w:rsidRPr="00E76996">
        <w:rPr>
          <w:rFonts w:ascii="Calibri" w:hAnsi="Calibri" w:cs="Calibri"/>
        </w:rPr>
        <w:t>_____</w:t>
      </w:r>
      <w:r w:rsidRPr="00E76996">
        <w:rPr>
          <w:rFonts w:ascii="Calibri" w:hAnsi="Calibri" w:cs="Calibri"/>
        </w:rPr>
        <w:t xml:space="preserve"> tel. ________________</w:t>
      </w:r>
      <w:r w:rsidR="001C4DBE" w:rsidRPr="00E76996">
        <w:rPr>
          <w:rFonts w:ascii="Calibri" w:hAnsi="Calibri" w:cs="Calibri"/>
        </w:rPr>
        <w:t>__________</w:t>
      </w:r>
    </w:p>
    <w:p w14:paraId="78AE57CA" w14:textId="446591CA" w:rsidR="00E76996" w:rsidRPr="00E76996" w:rsidRDefault="00E76996" w:rsidP="007943F3">
      <w:pPr>
        <w:spacing w:line="480" w:lineRule="auto"/>
        <w:rPr>
          <w:rFonts w:ascii="Calibri" w:hAnsi="Calibri" w:cs="Calibri"/>
        </w:rPr>
      </w:pPr>
      <w:r w:rsidRPr="00E76996">
        <w:rPr>
          <w:rFonts w:ascii="Calibri" w:hAnsi="Calibri" w:cs="Calibri"/>
        </w:rPr>
        <w:t>indirizzo mail______________________________</w:t>
      </w:r>
      <w:r w:rsidR="007943F3" w:rsidRPr="00E76996">
        <w:rPr>
          <w:rFonts w:ascii="Calibri" w:hAnsi="Calibri" w:cs="Calibri"/>
        </w:rPr>
        <w:t xml:space="preserve"> codice </w:t>
      </w:r>
      <w:r w:rsidR="001C4DBE" w:rsidRPr="00E76996">
        <w:rPr>
          <w:rFonts w:ascii="Calibri" w:hAnsi="Calibri" w:cs="Calibri"/>
        </w:rPr>
        <w:t>fiscale</w:t>
      </w:r>
      <w:r w:rsidRPr="00E76996">
        <w:rPr>
          <w:rFonts w:ascii="Calibri" w:hAnsi="Calibri" w:cs="Calibri"/>
        </w:rPr>
        <w:t>__________________________</w:t>
      </w:r>
    </w:p>
    <w:p w14:paraId="67383F8A" w14:textId="70F16B4D" w:rsidR="007943F3" w:rsidRPr="00E76996" w:rsidRDefault="007943F3" w:rsidP="007943F3">
      <w:pPr>
        <w:spacing w:line="480" w:lineRule="auto"/>
        <w:rPr>
          <w:rFonts w:ascii="Calibri" w:hAnsi="Calibri" w:cs="Calibri"/>
        </w:rPr>
      </w:pPr>
      <w:r w:rsidRPr="00E76996">
        <w:rPr>
          <w:rFonts w:ascii="Calibri" w:hAnsi="Calibri" w:cs="Calibri"/>
        </w:rPr>
        <w:t>nazionalità_____________</w:t>
      </w:r>
      <w:r w:rsidR="00A37FF1" w:rsidRPr="00E76996">
        <w:rPr>
          <w:rFonts w:ascii="Calibri" w:hAnsi="Calibri" w:cs="Calibri"/>
        </w:rPr>
        <w:t>_____</w:t>
      </w:r>
      <w:r w:rsidR="001C4DBE" w:rsidRPr="00E76996">
        <w:rPr>
          <w:rFonts w:ascii="Calibri" w:hAnsi="Calibri" w:cs="Calibri"/>
        </w:rPr>
        <w:t>____________</w:t>
      </w:r>
    </w:p>
    <w:p w14:paraId="04921310" w14:textId="1AB059A0" w:rsidR="007943F3" w:rsidRPr="00E76996" w:rsidRDefault="00AE04BF" w:rsidP="007943F3">
      <w:pPr>
        <w:pStyle w:val="Titolo1"/>
        <w:rPr>
          <w:rFonts w:ascii="Calibri" w:hAnsi="Calibri" w:cs="Calibri"/>
          <w:sz w:val="24"/>
          <w:szCs w:val="24"/>
        </w:rPr>
      </w:pPr>
      <w:r w:rsidRPr="00E76996">
        <w:rPr>
          <w:rFonts w:ascii="Calibri" w:hAnsi="Calibri" w:cs="Calibri"/>
          <w:sz w:val="24"/>
          <w:szCs w:val="24"/>
        </w:rPr>
        <w:t xml:space="preserve">MANIFESTA L’INTERESSE </w:t>
      </w:r>
    </w:p>
    <w:p w14:paraId="47EDF4F8" w14:textId="4455FB54" w:rsidR="002E65A6" w:rsidRPr="00E76996" w:rsidRDefault="00E76996" w:rsidP="00100C9C">
      <w:pPr>
        <w:jc w:val="both"/>
        <w:rPr>
          <w:rFonts w:ascii="Calibri" w:hAnsi="Calibri" w:cs="Calibri"/>
        </w:rPr>
      </w:pPr>
      <w:r w:rsidRPr="00E76996">
        <w:rPr>
          <w:rFonts w:ascii="Calibri" w:hAnsi="Calibri" w:cs="Calibri"/>
        </w:rPr>
        <w:t>a presentare la propria candidatura per l’incarico di</w:t>
      </w:r>
      <w:r w:rsidR="00925F87" w:rsidRPr="00E76996">
        <w:rPr>
          <w:rFonts w:ascii="Calibri" w:hAnsi="Calibri" w:cs="Calibri"/>
        </w:rPr>
        <w:t xml:space="preserve"> </w:t>
      </w:r>
      <w:r w:rsidR="005962D3">
        <w:rPr>
          <w:rFonts w:ascii="Calibri" w:hAnsi="Calibri" w:cs="Calibri"/>
        </w:rPr>
        <w:t>Sovrintendente</w:t>
      </w:r>
      <w:r w:rsidR="007943F3" w:rsidRPr="00E76996">
        <w:rPr>
          <w:rFonts w:ascii="Calibri" w:hAnsi="Calibri" w:cs="Calibri"/>
        </w:rPr>
        <w:t xml:space="preserve"> </w:t>
      </w:r>
      <w:r w:rsidR="00514EC8" w:rsidRPr="00E76996">
        <w:rPr>
          <w:rFonts w:ascii="Calibri" w:hAnsi="Calibri" w:cs="Calibri"/>
        </w:rPr>
        <w:t xml:space="preserve">dell’Associazione </w:t>
      </w:r>
      <w:r>
        <w:rPr>
          <w:rFonts w:ascii="Calibri" w:hAnsi="Calibri" w:cs="Calibri"/>
        </w:rPr>
        <w:t>Arena Sferis</w:t>
      </w:r>
      <w:r w:rsidR="00514EC8" w:rsidRPr="00E76996">
        <w:rPr>
          <w:rFonts w:ascii="Calibri" w:hAnsi="Calibri" w:cs="Calibri"/>
        </w:rPr>
        <w:t>terio</w:t>
      </w:r>
      <w:r w:rsidR="007943F3" w:rsidRPr="00E76996">
        <w:rPr>
          <w:rFonts w:ascii="Calibri" w:hAnsi="Calibri" w:cs="Calibri"/>
        </w:rPr>
        <w:t xml:space="preserve"> </w:t>
      </w:r>
      <w:r w:rsidR="00051C5C" w:rsidRPr="00E76996">
        <w:rPr>
          <w:rFonts w:ascii="Calibri" w:hAnsi="Calibri" w:cs="Calibri"/>
        </w:rPr>
        <w:t xml:space="preserve">per il </w:t>
      </w:r>
      <w:r w:rsidR="005962D3">
        <w:rPr>
          <w:rFonts w:ascii="Calibri" w:hAnsi="Calibri" w:cs="Calibri"/>
        </w:rPr>
        <w:t>b</w:t>
      </w:r>
      <w:r w:rsidR="00051C5C" w:rsidRPr="00E76996">
        <w:rPr>
          <w:rFonts w:ascii="Calibri" w:hAnsi="Calibri" w:cs="Calibri"/>
        </w:rPr>
        <w:t xml:space="preserve">iennio </w:t>
      </w:r>
      <w:r w:rsidR="007943F3" w:rsidRPr="00E76996">
        <w:rPr>
          <w:rFonts w:ascii="Calibri" w:hAnsi="Calibri" w:cs="Calibri"/>
        </w:rPr>
        <w:t>20</w:t>
      </w:r>
      <w:r w:rsidR="00100C9C" w:rsidRPr="00E76996">
        <w:rPr>
          <w:rFonts w:ascii="Calibri" w:hAnsi="Calibri" w:cs="Calibri"/>
        </w:rPr>
        <w:t>2</w:t>
      </w:r>
      <w:r w:rsidR="005962D3">
        <w:rPr>
          <w:rFonts w:ascii="Calibri" w:hAnsi="Calibri" w:cs="Calibri"/>
        </w:rPr>
        <w:t>3</w:t>
      </w:r>
      <w:r w:rsidR="00100C9C" w:rsidRPr="00E76996">
        <w:rPr>
          <w:rFonts w:ascii="Calibri" w:hAnsi="Calibri" w:cs="Calibri"/>
        </w:rPr>
        <w:t>-24</w:t>
      </w:r>
      <w:r w:rsidR="007943F3" w:rsidRPr="00E76996">
        <w:rPr>
          <w:rFonts w:ascii="Calibri" w:hAnsi="Calibri" w:cs="Calibri"/>
        </w:rPr>
        <w:t>.</w:t>
      </w:r>
    </w:p>
    <w:p w14:paraId="0EDBB3A0" w14:textId="77777777" w:rsidR="007943F3" w:rsidRPr="00E76996" w:rsidRDefault="007943F3" w:rsidP="007943F3">
      <w:pPr>
        <w:spacing w:line="360" w:lineRule="auto"/>
        <w:rPr>
          <w:rFonts w:ascii="Calibri" w:hAnsi="Calibri" w:cs="Calibri"/>
        </w:rPr>
      </w:pPr>
      <w:r w:rsidRPr="00E76996">
        <w:rPr>
          <w:rFonts w:ascii="Calibri" w:hAnsi="Calibri" w:cs="Calibri"/>
        </w:rPr>
        <w:tab/>
      </w:r>
    </w:p>
    <w:p w14:paraId="1D86B953" w14:textId="77777777" w:rsidR="00D23C4F" w:rsidRPr="00E76996" w:rsidRDefault="007943F3" w:rsidP="00910013">
      <w:pPr>
        <w:spacing w:line="360" w:lineRule="auto"/>
        <w:rPr>
          <w:rFonts w:ascii="Calibri" w:hAnsi="Calibri" w:cs="Calibri"/>
        </w:rPr>
      </w:pPr>
      <w:r w:rsidRPr="00E76996">
        <w:rPr>
          <w:rFonts w:ascii="Calibri" w:hAnsi="Calibri" w:cs="Calibri"/>
        </w:rPr>
        <w:t xml:space="preserve">A tale scopo </w:t>
      </w:r>
    </w:p>
    <w:p w14:paraId="54806178" w14:textId="66DA27AF" w:rsidR="00D23C4F" w:rsidRPr="00E76996" w:rsidRDefault="002E65A6">
      <w:pPr>
        <w:jc w:val="center"/>
        <w:rPr>
          <w:rFonts w:ascii="Calibri" w:hAnsi="Calibri" w:cs="Calibri"/>
        </w:rPr>
      </w:pPr>
      <w:r w:rsidRPr="00E76996">
        <w:rPr>
          <w:rFonts w:ascii="Calibri" w:hAnsi="Calibri" w:cs="Calibri"/>
        </w:rPr>
        <w:t>DICHIARA</w:t>
      </w:r>
    </w:p>
    <w:p w14:paraId="5A31423C" w14:textId="77777777" w:rsidR="00F21DFC" w:rsidRPr="00E76996" w:rsidRDefault="00F21DFC">
      <w:pPr>
        <w:jc w:val="center"/>
        <w:rPr>
          <w:rFonts w:ascii="Calibri" w:hAnsi="Calibri" w:cs="Calibri"/>
        </w:rPr>
      </w:pPr>
    </w:p>
    <w:p w14:paraId="5C281AE6" w14:textId="66B88F9E" w:rsidR="00D23C4F" w:rsidRPr="00E76996" w:rsidRDefault="00F21DFC" w:rsidP="0098619A">
      <w:pPr>
        <w:pStyle w:val="Paragrafoelenco"/>
        <w:numPr>
          <w:ilvl w:val="0"/>
          <w:numId w:val="13"/>
        </w:numPr>
        <w:jc w:val="both"/>
        <w:rPr>
          <w:rFonts w:ascii="Calibri" w:eastAsia="Times New Roman" w:hAnsi="Calibri" w:cs="Calibri"/>
          <w:lang w:eastAsia="ar-SA"/>
        </w:rPr>
      </w:pPr>
      <w:r w:rsidRPr="00E76996">
        <w:rPr>
          <w:rFonts w:ascii="Calibri" w:eastAsia="Times New Roman" w:hAnsi="Calibri" w:cs="Calibri"/>
          <w:lang w:eastAsia="ar-SA"/>
        </w:rPr>
        <w:t>di aver preso conoscenza di quanto previsto dall’avviso;</w:t>
      </w:r>
    </w:p>
    <w:p w14:paraId="7257449A" w14:textId="6F86BC1A" w:rsidR="00F21DFC" w:rsidRPr="00E76996" w:rsidRDefault="00051C5C" w:rsidP="0098619A">
      <w:pPr>
        <w:pStyle w:val="Paragrafoelenco"/>
        <w:numPr>
          <w:ilvl w:val="0"/>
          <w:numId w:val="13"/>
        </w:numPr>
        <w:ind w:left="714" w:hanging="357"/>
        <w:jc w:val="both"/>
        <w:rPr>
          <w:rFonts w:ascii="Calibri" w:eastAsia="Times New Roman" w:hAnsi="Calibri" w:cs="Calibri"/>
          <w:lang w:eastAsia="ar-SA"/>
        </w:rPr>
      </w:pPr>
      <w:r w:rsidRPr="00E76996">
        <w:rPr>
          <w:rFonts w:ascii="Calibri" w:eastAsia="Times New Roman" w:hAnsi="Calibri" w:cs="Calibri"/>
          <w:lang w:eastAsia="ar-SA"/>
        </w:rPr>
        <w:t>d</w:t>
      </w:r>
      <w:r w:rsidR="00F21DFC" w:rsidRPr="00E76996">
        <w:rPr>
          <w:rFonts w:ascii="Calibri" w:eastAsia="Times New Roman" w:hAnsi="Calibri" w:cs="Calibri"/>
          <w:lang w:eastAsia="ar-SA"/>
        </w:rPr>
        <w:t>i essere in possesso della cittadinanza italiana o di uno degli stati membri dell’Unione Europea;</w:t>
      </w:r>
    </w:p>
    <w:p w14:paraId="18EFBABD" w14:textId="182428FA" w:rsidR="00F21DFC" w:rsidRPr="00E76996" w:rsidRDefault="00051C5C" w:rsidP="0098619A">
      <w:pPr>
        <w:pStyle w:val="Paragrafoelenco"/>
        <w:numPr>
          <w:ilvl w:val="0"/>
          <w:numId w:val="13"/>
        </w:numPr>
        <w:jc w:val="both"/>
        <w:rPr>
          <w:rFonts w:ascii="Calibri" w:eastAsia="Times New Roman" w:hAnsi="Calibri" w:cs="Calibri"/>
          <w:lang w:eastAsia="ar-SA"/>
        </w:rPr>
      </w:pPr>
      <w:r w:rsidRPr="00E76996">
        <w:rPr>
          <w:rFonts w:ascii="Calibri" w:eastAsia="Times New Roman" w:hAnsi="Calibri" w:cs="Calibri"/>
          <w:lang w:eastAsia="ar-SA"/>
        </w:rPr>
        <w:t>d</w:t>
      </w:r>
      <w:r w:rsidR="00F21DFC" w:rsidRPr="00E76996">
        <w:rPr>
          <w:rFonts w:ascii="Calibri" w:eastAsia="Times New Roman" w:hAnsi="Calibri" w:cs="Calibri"/>
          <w:lang w:eastAsia="ar-SA"/>
        </w:rPr>
        <w:t>i godere dei diritti civili e politici;</w:t>
      </w:r>
    </w:p>
    <w:p w14:paraId="3FDBA2A0" w14:textId="331EC808" w:rsidR="00F21DFC" w:rsidRPr="00E76996" w:rsidRDefault="00051C5C" w:rsidP="0098619A">
      <w:pPr>
        <w:pStyle w:val="Paragrafoelenco"/>
        <w:numPr>
          <w:ilvl w:val="0"/>
          <w:numId w:val="13"/>
        </w:numPr>
        <w:ind w:left="714" w:hanging="357"/>
        <w:jc w:val="both"/>
        <w:rPr>
          <w:rFonts w:ascii="Calibri" w:eastAsia="Times New Roman" w:hAnsi="Calibri" w:cs="Calibri"/>
          <w:lang w:eastAsia="ar-SA"/>
        </w:rPr>
      </w:pPr>
      <w:r w:rsidRPr="00E76996">
        <w:rPr>
          <w:rFonts w:ascii="Calibri" w:eastAsia="Times New Roman" w:hAnsi="Calibri" w:cs="Calibri"/>
          <w:lang w:eastAsia="ar-SA"/>
        </w:rPr>
        <w:t>d</w:t>
      </w:r>
      <w:r w:rsidR="00F21DFC" w:rsidRPr="00E76996">
        <w:rPr>
          <w:rFonts w:ascii="Calibri" w:eastAsia="Times New Roman" w:hAnsi="Calibri" w:cs="Calibri"/>
          <w:lang w:eastAsia="ar-SA"/>
        </w:rPr>
        <w:t>i non aver riportato condanne penali e non avere in corso procedimenti penali per reati che incidono sulla moralità professionale;</w:t>
      </w:r>
    </w:p>
    <w:p w14:paraId="182FC00D" w14:textId="6E03EAFC" w:rsidR="00F21DFC" w:rsidRPr="00E76996" w:rsidRDefault="00051C5C" w:rsidP="0098619A">
      <w:pPr>
        <w:pStyle w:val="Paragrafoelenco"/>
        <w:numPr>
          <w:ilvl w:val="0"/>
          <w:numId w:val="13"/>
        </w:numPr>
        <w:ind w:left="714" w:hanging="357"/>
        <w:jc w:val="both"/>
        <w:rPr>
          <w:rFonts w:ascii="Calibri" w:eastAsia="Times New Roman" w:hAnsi="Calibri" w:cs="Calibri"/>
          <w:lang w:eastAsia="ar-SA"/>
        </w:rPr>
      </w:pPr>
      <w:r w:rsidRPr="00E76996">
        <w:rPr>
          <w:rFonts w:ascii="Calibri" w:eastAsia="Times New Roman" w:hAnsi="Calibri" w:cs="Calibri"/>
          <w:lang w:eastAsia="ar-SA"/>
        </w:rPr>
        <w:t xml:space="preserve">di </w:t>
      </w:r>
      <w:r w:rsidR="005962D3">
        <w:rPr>
          <w:rFonts w:ascii="Calibri" w:eastAsia="Times New Roman" w:hAnsi="Calibri" w:cs="Calibri"/>
          <w:lang w:eastAsia="ar-SA"/>
        </w:rPr>
        <w:t xml:space="preserve">possedere ottima </w:t>
      </w:r>
      <w:r w:rsidR="00F21DFC" w:rsidRPr="00E76996">
        <w:rPr>
          <w:rFonts w:ascii="Calibri" w:eastAsia="Times New Roman" w:hAnsi="Calibri" w:cs="Calibri"/>
          <w:lang w:eastAsia="ar-SA"/>
        </w:rPr>
        <w:t>conoscenza della lingua italiana, parlata e scritta;</w:t>
      </w:r>
    </w:p>
    <w:p w14:paraId="5EA78B53" w14:textId="77777777" w:rsidR="005962D3" w:rsidRPr="005962D3" w:rsidRDefault="00051C5C" w:rsidP="0098619A">
      <w:pPr>
        <w:pStyle w:val="Paragrafoelenco"/>
        <w:numPr>
          <w:ilvl w:val="0"/>
          <w:numId w:val="13"/>
        </w:numPr>
        <w:shd w:val="clear" w:color="auto" w:fill="FFFFFF"/>
        <w:ind w:left="714" w:right="1700" w:hanging="357"/>
        <w:jc w:val="both"/>
        <w:rPr>
          <w:rFonts w:ascii="Calibri" w:hAnsi="Calibri" w:cs="Calibri"/>
          <w:color w:val="000000" w:themeColor="text1"/>
        </w:rPr>
      </w:pPr>
      <w:r w:rsidRPr="005962D3">
        <w:rPr>
          <w:rFonts w:ascii="Calibri" w:eastAsia="Times New Roman" w:hAnsi="Calibri" w:cs="Calibri"/>
          <w:lang w:eastAsia="ar-SA"/>
        </w:rPr>
        <w:t xml:space="preserve">di </w:t>
      </w:r>
      <w:r w:rsidR="005962D3" w:rsidRPr="005962D3">
        <w:rPr>
          <w:rFonts w:ascii="Calibri" w:eastAsia="Times New Roman" w:hAnsi="Calibri" w:cs="Calibri"/>
          <w:lang w:eastAsia="ar-SA"/>
        </w:rPr>
        <w:t>possedere</w:t>
      </w:r>
      <w:r w:rsidR="00F21DFC" w:rsidRPr="005962D3">
        <w:rPr>
          <w:rFonts w:ascii="Calibri" w:eastAsia="Times New Roman" w:hAnsi="Calibri" w:cs="Calibri"/>
          <w:lang w:eastAsia="ar-SA"/>
        </w:rPr>
        <w:t xml:space="preserve"> buona conoscenza della lingua inglese, parlata e scritta;</w:t>
      </w:r>
    </w:p>
    <w:p w14:paraId="44ECA690" w14:textId="504F0822" w:rsidR="0098619A" w:rsidRPr="0098619A" w:rsidRDefault="00051C5C" w:rsidP="0098619A">
      <w:pPr>
        <w:pStyle w:val="Paragrafoelenco"/>
        <w:numPr>
          <w:ilvl w:val="0"/>
          <w:numId w:val="13"/>
        </w:numPr>
        <w:ind w:left="714" w:hanging="357"/>
        <w:jc w:val="both"/>
        <w:rPr>
          <w:rFonts w:ascii="Calibri" w:eastAsia="Times New Roman" w:hAnsi="Calibri" w:cs="Calibri"/>
          <w:lang w:eastAsia="ar-SA"/>
        </w:rPr>
      </w:pPr>
      <w:r w:rsidRPr="0098619A">
        <w:rPr>
          <w:rFonts w:ascii="Calibri" w:eastAsia="Times New Roman" w:hAnsi="Calibri" w:cs="Calibri"/>
          <w:lang w:eastAsia="ar-SA"/>
        </w:rPr>
        <w:t xml:space="preserve">di </w:t>
      </w:r>
      <w:r w:rsidR="005962D3" w:rsidRPr="0098619A">
        <w:rPr>
          <w:rFonts w:ascii="Calibri" w:eastAsia="Times New Roman" w:hAnsi="Calibri" w:cs="Calibri"/>
          <w:lang w:eastAsia="ar-SA"/>
        </w:rPr>
        <w:t xml:space="preserve">essere in possesso </w:t>
      </w:r>
      <w:r w:rsidR="0098619A" w:rsidRPr="0098619A">
        <w:rPr>
          <w:rFonts w:ascii="Calibri" w:eastAsia="Times New Roman" w:hAnsi="Calibri" w:cs="Calibri"/>
          <w:lang w:eastAsia="ar-SA"/>
        </w:rPr>
        <w:t xml:space="preserve">del </w:t>
      </w:r>
      <w:r w:rsidR="005962D3" w:rsidRPr="0098619A">
        <w:rPr>
          <w:rFonts w:ascii="Calibri" w:eastAsia="Times New Roman" w:hAnsi="Calibri" w:cs="Calibri"/>
          <w:lang w:eastAsia="ar-SA"/>
        </w:rPr>
        <w:t>diploma di laurea (DL)</w:t>
      </w:r>
      <w:r w:rsidR="00684F2A">
        <w:rPr>
          <w:rFonts w:ascii="Calibri" w:eastAsia="Times New Roman" w:hAnsi="Calibri" w:cs="Calibri"/>
          <w:lang w:eastAsia="ar-SA"/>
        </w:rPr>
        <w:t xml:space="preserve">, ovvero </w:t>
      </w:r>
      <w:r w:rsidR="005962D3" w:rsidRPr="0098619A">
        <w:rPr>
          <w:rFonts w:ascii="Calibri" w:eastAsia="Times New Roman" w:hAnsi="Calibri" w:cs="Calibri"/>
          <w:lang w:eastAsia="ar-SA"/>
        </w:rPr>
        <w:t>laurea specialistica  (LS)  conseguita  secondo   le   modalità successive  all’entrata  in  vigore  del  decreto   ministeriale   n. 509/1999, ovvero laurea magistrale conseguita  secondo  le  modalità  di  cui  al decreto ministeriale del 22 ottobre 2004, n. 270, congruente con le attività e le competenze richieste nel</w:t>
      </w:r>
      <w:r w:rsidR="00A75EEA">
        <w:rPr>
          <w:rFonts w:ascii="Calibri" w:eastAsia="Times New Roman" w:hAnsi="Calibri" w:cs="Calibri"/>
          <w:lang w:eastAsia="ar-SA"/>
        </w:rPr>
        <w:t>l’</w:t>
      </w:r>
      <w:r w:rsidR="005962D3" w:rsidRPr="0098619A">
        <w:rPr>
          <w:rFonts w:ascii="Calibri" w:eastAsia="Times New Roman" w:hAnsi="Calibri" w:cs="Calibri"/>
          <w:lang w:eastAsia="ar-SA"/>
        </w:rPr>
        <w:t>avviso</w:t>
      </w:r>
      <w:r w:rsidR="00684F2A">
        <w:rPr>
          <w:rFonts w:ascii="Calibri" w:eastAsia="Times New Roman" w:hAnsi="Calibri" w:cs="Calibri"/>
          <w:lang w:eastAsia="ar-SA"/>
        </w:rPr>
        <w:t xml:space="preserve"> (</w:t>
      </w:r>
      <w:r w:rsidR="00684F2A" w:rsidRPr="00684F2A">
        <w:rPr>
          <w:rFonts w:ascii="Calibri" w:eastAsia="Times New Roman" w:hAnsi="Calibri" w:cs="Calibri"/>
          <w:i/>
          <w:iCs/>
          <w:lang w:eastAsia="ar-SA"/>
        </w:rPr>
        <w:t>specificare</w:t>
      </w:r>
      <w:r w:rsidR="00684F2A">
        <w:rPr>
          <w:rFonts w:ascii="Calibri" w:eastAsia="Times New Roman" w:hAnsi="Calibri" w:cs="Calibri"/>
          <w:lang w:eastAsia="ar-SA"/>
        </w:rPr>
        <w:t xml:space="preserve"> _______________________________________</w:t>
      </w:r>
      <w:r w:rsidR="00A75EEA">
        <w:rPr>
          <w:rFonts w:ascii="Calibri" w:eastAsia="Times New Roman" w:hAnsi="Calibri" w:cs="Calibri"/>
          <w:lang w:eastAsia="ar-SA"/>
        </w:rPr>
        <w:t>_______</w:t>
      </w:r>
      <w:r w:rsidR="00684F2A">
        <w:rPr>
          <w:rFonts w:ascii="Calibri" w:eastAsia="Times New Roman" w:hAnsi="Calibri" w:cs="Calibri"/>
          <w:lang w:eastAsia="ar-SA"/>
        </w:rPr>
        <w:t>)</w:t>
      </w:r>
      <w:r w:rsidR="00A75EEA">
        <w:rPr>
          <w:rFonts w:ascii="Calibri" w:eastAsia="Times New Roman" w:hAnsi="Calibri" w:cs="Calibri"/>
          <w:lang w:eastAsia="ar-SA"/>
        </w:rPr>
        <w:t>;</w:t>
      </w:r>
    </w:p>
    <w:p w14:paraId="22181863" w14:textId="6D147580" w:rsidR="00F21DFC" w:rsidRPr="0098619A" w:rsidRDefault="00F21DFC" w:rsidP="0098619A">
      <w:pPr>
        <w:pStyle w:val="Paragrafoelenco"/>
        <w:numPr>
          <w:ilvl w:val="0"/>
          <w:numId w:val="13"/>
        </w:numPr>
        <w:spacing w:line="276" w:lineRule="auto"/>
        <w:jc w:val="both"/>
        <w:rPr>
          <w:rFonts w:ascii="Calibri" w:eastAsia="Times New Roman" w:hAnsi="Calibri" w:cs="Calibri"/>
          <w:lang w:eastAsia="ar-SA"/>
        </w:rPr>
      </w:pPr>
      <w:r w:rsidRPr="0098619A">
        <w:rPr>
          <w:rFonts w:ascii="Calibri" w:eastAsia="Times New Roman" w:hAnsi="Calibri" w:cs="Calibri"/>
          <w:lang w:eastAsia="ar-SA"/>
        </w:rPr>
        <w:t xml:space="preserve">di essere disponibile ad assumere l’incarico con decorrenza </w:t>
      </w:r>
      <w:r w:rsidR="003A7BFB" w:rsidRPr="0098619A">
        <w:rPr>
          <w:rFonts w:ascii="Calibri" w:eastAsia="Times New Roman" w:hAnsi="Calibri" w:cs="Calibri"/>
          <w:lang w:eastAsia="ar-SA"/>
        </w:rPr>
        <w:t>immediata</w:t>
      </w:r>
      <w:r w:rsidRPr="0098619A">
        <w:rPr>
          <w:rFonts w:ascii="Calibri" w:eastAsia="Times New Roman" w:hAnsi="Calibri" w:cs="Calibri"/>
          <w:lang w:eastAsia="ar-SA"/>
        </w:rPr>
        <w:t>.</w:t>
      </w:r>
    </w:p>
    <w:p w14:paraId="5C34AD40" w14:textId="054E9EC5" w:rsidR="00EB5269" w:rsidRDefault="0098619A" w:rsidP="001C4DB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EF46B0" w:rsidRPr="00E76996">
        <w:rPr>
          <w:rFonts w:ascii="Calibri" w:hAnsi="Calibri" w:cs="Calibri"/>
        </w:rPr>
        <w:t>Allega a</w:t>
      </w:r>
      <w:r w:rsidR="00EB5269" w:rsidRPr="00E76996">
        <w:rPr>
          <w:rFonts w:ascii="Calibri" w:hAnsi="Calibri" w:cs="Calibri"/>
        </w:rPr>
        <w:t xml:space="preserve">lla domanda </w:t>
      </w:r>
      <w:r w:rsidR="00EF46B0" w:rsidRPr="00E76996">
        <w:rPr>
          <w:rFonts w:ascii="Calibri" w:hAnsi="Calibri" w:cs="Calibri"/>
        </w:rPr>
        <w:t>i seguenti documenti</w:t>
      </w:r>
      <w:r w:rsidR="00EB5269" w:rsidRPr="00E76996">
        <w:rPr>
          <w:rFonts w:ascii="Calibri" w:hAnsi="Calibri" w:cs="Calibri"/>
        </w:rPr>
        <w:t xml:space="preserve">: </w:t>
      </w:r>
    </w:p>
    <w:p w14:paraId="7C6F766F" w14:textId="77777777" w:rsidR="00E76996" w:rsidRPr="00E76996" w:rsidRDefault="00E76996" w:rsidP="001C4DBE">
      <w:pPr>
        <w:jc w:val="both"/>
        <w:rPr>
          <w:rFonts w:ascii="Calibri" w:hAnsi="Calibri" w:cs="Calibri"/>
        </w:rPr>
      </w:pPr>
    </w:p>
    <w:p w14:paraId="62A3CC03" w14:textId="6F10E015" w:rsidR="00E76996" w:rsidRPr="00E76996" w:rsidRDefault="00EB5269" w:rsidP="00E76996">
      <w:pPr>
        <w:numPr>
          <w:ilvl w:val="0"/>
          <w:numId w:val="1"/>
        </w:numPr>
        <w:tabs>
          <w:tab w:val="clear" w:pos="780"/>
          <w:tab w:val="num" w:pos="426"/>
        </w:tabs>
        <w:ind w:left="425" w:hanging="425"/>
        <w:jc w:val="both"/>
        <w:rPr>
          <w:rFonts w:ascii="Calibri" w:hAnsi="Calibri" w:cs="Calibri"/>
        </w:rPr>
      </w:pPr>
      <w:r w:rsidRPr="00E76996">
        <w:rPr>
          <w:rFonts w:ascii="Calibri" w:hAnsi="Calibri" w:cs="Calibri"/>
        </w:rPr>
        <w:t>copia</w:t>
      </w:r>
      <w:r w:rsidR="00684F2A">
        <w:rPr>
          <w:rFonts w:ascii="Calibri" w:hAnsi="Calibri" w:cs="Calibri"/>
        </w:rPr>
        <w:t xml:space="preserve"> documento di identità in corso di validità</w:t>
      </w:r>
      <w:r w:rsidRPr="00E76996">
        <w:rPr>
          <w:rFonts w:ascii="Calibri" w:hAnsi="Calibri" w:cs="Calibri"/>
        </w:rPr>
        <w:t xml:space="preserve">;  </w:t>
      </w:r>
    </w:p>
    <w:p w14:paraId="450A0B2E" w14:textId="2A597C25" w:rsidR="00051C5C" w:rsidRPr="00E76996" w:rsidRDefault="00051C5C" w:rsidP="00E76996">
      <w:pPr>
        <w:numPr>
          <w:ilvl w:val="0"/>
          <w:numId w:val="1"/>
        </w:numPr>
        <w:tabs>
          <w:tab w:val="clear" w:pos="780"/>
          <w:tab w:val="num" w:pos="426"/>
        </w:tabs>
        <w:ind w:left="425" w:hanging="425"/>
        <w:jc w:val="both"/>
        <w:rPr>
          <w:rFonts w:ascii="Calibri" w:hAnsi="Calibri" w:cs="Calibri"/>
        </w:rPr>
      </w:pPr>
      <w:r w:rsidRPr="00E76996">
        <w:rPr>
          <w:rFonts w:ascii="Calibri" w:hAnsi="Calibri" w:cs="Calibri"/>
        </w:rPr>
        <w:t xml:space="preserve">curriculum vitae, debitamente datato e sottoscritto, completo di autorizzazione al trattamento dei dati personali ai sensi del Codice in materia di protezione dei dati personali, di cui al </w:t>
      </w:r>
      <w:r w:rsidR="00514EC8" w:rsidRPr="00E76996">
        <w:rPr>
          <w:rFonts w:ascii="Calibri" w:hAnsi="Calibri" w:cs="Calibri"/>
        </w:rPr>
        <w:t>GDPR (</w:t>
      </w:r>
      <w:r w:rsidRPr="00E76996">
        <w:rPr>
          <w:rFonts w:ascii="Calibri" w:hAnsi="Calibri" w:cs="Calibri"/>
        </w:rPr>
        <w:t>Regolamento UE 2016/679)</w:t>
      </w:r>
      <w:r w:rsidR="00514EC8" w:rsidRPr="00E76996">
        <w:rPr>
          <w:rFonts w:ascii="Calibri" w:hAnsi="Calibri" w:cs="Calibri"/>
        </w:rPr>
        <w:t xml:space="preserve"> e al d.lgs. n. 101 del 10/08/2018</w:t>
      </w:r>
      <w:r w:rsidRPr="00E76996">
        <w:rPr>
          <w:rFonts w:ascii="Calibri" w:hAnsi="Calibri" w:cs="Calibri"/>
        </w:rPr>
        <w:t>;</w:t>
      </w:r>
    </w:p>
    <w:p w14:paraId="2D5BB0F7" w14:textId="77777777" w:rsidR="00051C5C" w:rsidRPr="00E76996" w:rsidRDefault="00051C5C" w:rsidP="00051C5C">
      <w:pPr>
        <w:numPr>
          <w:ilvl w:val="0"/>
          <w:numId w:val="1"/>
        </w:numPr>
        <w:tabs>
          <w:tab w:val="clear" w:pos="780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E76996">
        <w:rPr>
          <w:rFonts w:ascii="Calibri" w:hAnsi="Calibri" w:cs="Calibri"/>
        </w:rPr>
        <w:lastRenderedPageBreak/>
        <w:t>breve lettera di motivazione (</w:t>
      </w:r>
      <w:r w:rsidRPr="00D57E14">
        <w:rPr>
          <w:rFonts w:ascii="Calibri" w:hAnsi="Calibri" w:cs="Calibri"/>
          <w:i/>
          <w:iCs/>
        </w:rPr>
        <w:t>max 1000 parole</w:t>
      </w:r>
      <w:r w:rsidRPr="00E76996">
        <w:rPr>
          <w:rFonts w:ascii="Calibri" w:hAnsi="Calibri" w:cs="Calibri"/>
        </w:rPr>
        <w:t>);</w:t>
      </w:r>
    </w:p>
    <w:p w14:paraId="541ED71D" w14:textId="6D2A25DD" w:rsidR="00EF46B0" w:rsidRPr="00E76996" w:rsidRDefault="00051C5C" w:rsidP="00051C5C">
      <w:pPr>
        <w:numPr>
          <w:ilvl w:val="0"/>
          <w:numId w:val="1"/>
        </w:numPr>
        <w:tabs>
          <w:tab w:val="clear" w:pos="780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E76996">
        <w:rPr>
          <w:rFonts w:ascii="Calibri" w:hAnsi="Calibri" w:cs="Calibri"/>
        </w:rPr>
        <w:t xml:space="preserve">brevi spunti programmatici e di indirizzo </w:t>
      </w:r>
      <w:r w:rsidR="00684F2A">
        <w:rPr>
          <w:rFonts w:ascii="Calibri" w:hAnsi="Calibri" w:cs="Calibri"/>
        </w:rPr>
        <w:t>gestionale</w:t>
      </w:r>
      <w:r w:rsidRPr="00E76996">
        <w:rPr>
          <w:rFonts w:ascii="Calibri" w:hAnsi="Calibri" w:cs="Calibri"/>
        </w:rPr>
        <w:t xml:space="preserve"> (</w:t>
      </w:r>
      <w:r w:rsidRPr="00D57E14">
        <w:rPr>
          <w:rFonts w:ascii="Calibri" w:hAnsi="Calibri" w:cs="Calibri"/>
          <w:i/>
          <w:iCs/>
        </w:rPr>
        <w:t>max 1000 parole</w:t>
      </w:r>
      <w:r w:rsidRPr="00E76996">
        <w:rPr>
          <w:rFonts w:ascii="Calibri" w:hAnsi="Calibri" w:cs="Calibri"/>
        </w:rPr>
        <w:t xml:space="preserve">) per il </w:t>
      </w:r>
      <w:r w:rsidR="00684F2A">
        <w:rPr>
          <w:rFonts w:ascii="Calibri" w:hAnsi="Calibri" w:cs="Calibri"/>
        </w:rPr>
        <w:t>biennio</w:t>
      </w:r>
      <w:r w:rsidRPr="00E76996">
        <w:rPr>
          <w:rFonts w:ascii="Calibri" w:hAnsi="Calibri" w:cs="Calibri"/>
        </w:rPr>
        <w:t xml:space="preserve"> 202</w:t>
      </w:r>
      <w:r w:rsidR="00684F2A">
        <w:rPr>
          <w:rFonts w:ascii="Calibri" w:hAnsi="Calibri" w:cs="Calibri"/>
        </w:rPr>
        <w:t>3</w:t>
      </w:r>
      <w:r w:rsidRPr="00E76996">
        <w:rPr>
          <w:rFonts w:ascii="Calibri" w:hAnsi="Calibri" w:cs="Calibri"/>
        </w:rPr>
        <w:t>-2024.</w:t>
      </w:r>
    </w:p>
    <w:p w14:paraId="3E2F5372" w14:textId="77777777" w:rsidR="00EF46B0" w:rsidRPr="00E76996" w:rsidRDefault="00EF46B0">
      <w:pPr>
        <w:ind w:left="420"/>
        <w:jc w:val="both"/>
        <w:rPr>
          <w:rFonts w:ascii="Calibri" w:hAnsi="Calibri" w:cs="Calibri"/>
        </w:rPr>
      </w:pPr>
    </w:p>
    <w:p w14:paraId="38A10312" w14:textId="6D0948FE" w:rsidR="00EB5269" w:rsidRPr="00E76996" w:rsidRDefault="007943F3">
      <w:pPr>
        <w:jc w:val="both"/>
        <w:rPr>
          <w:rFonts w:ascii="Calibri" w:hAnsi="Calibri" w:cs="Calibri"/>
        </w:rPr>
      </w:pPr>
      <w:r w:rsidRPr="00E76996">
        <w:rPr>
          <w:rFonts w:ascii="Calibri" w:hAnsi="Calibri" w:cs="Calibri"/>
        </w:rPr>
        <w:t>Il</w:t>
      </w:r>
      <w:r w:rsidR="00CC5DCF">
        <w:rPr>
          <w:rFonts w:ascii="Calibri" w:hAnsi="Calibri" w:cs="Calibri"/>
        </w:rPr>
        <w:t>/La</w:t>
      </w:r>
      <w:r w:rsidRPr="00E76996">
        <w:rPr>
          <w:rFonts w:ascii="Calibri" w:hAnsi="Calibri" w:cs="Calibri"/>
        </w:rPr>
        <w:t xml:space="preserve"> sottoscritto</w:t>
      </w:r>
      <w:r w:rsidR="00CC5DCF">
        <w:rPr>
          <w:rFonts w:ascii="Calibri" w:hAnsi="Calibri" w:cs="Calibri"/>
        </w:rPr>
        <w:t>/a</w:t>
      </w:r>
      <w:r w:rsidR="00EF46B0" w:rsidRPr="00E76996">
        <w:rPr>
          <w:rFonts w:ascii="Calibri" w:hAnsi="Calibri" w:cs="Calibri"/>
        </w:rPr>
        <w:t xml:space="preserve"> autorizza il trattamento dei </w:t>
      </w:r>
      <w:r w:rsidRPr="00E76996">
        <w:rPr>
          <w:rFonts w:ascii="Calibri" w:hAnsi="Calibri" w:cs="Calibri"/>
        </w:rPr>
        <w:t>propri</w:t>
      </w:r>
      <w:r w:rsidR="00EF46B0" w:rsidRPr="00E76996">
        <w:rPr>
          <w:rFonts w:ascii="Calibri" w:hAnsi="Calibri" w:cs="Calibri"/>
        </w:rPr>
        <w:t xml:space="preserve"> </w:t>
      </w:r>
      <w:r w:rsidR="00EB5269" w:rsidRPr="00E76996">
        <w:rPr>
          <w:rFonts w:ascii="Calibri" w:hAnsi="Calibri" w:cs="Calibri"/>
        </w:rPr>
        <w:t>dati personali contenuti</w:t>
      </w:r>
      <w:r w:rsidR="00EF46B0" w:rsidRPr="00E76996">
        <w:rPr>
          <w:rFonts w:ascii="Calibri" w:hAnsi="Calibri" w:cs="Calibri"/>
        </w:rPr>
        <w:t xml:space="preserve"> </w:t>
      </w:r>
      <w:r w:rsidR="00EB5269" w:rsidRPr="00E76996">
        <w:rPr>
          <w:rFonts w:ascii="Calibri" w:hAnsi="Calibri" w:cs="Calibri"/>
        </w:rPr>
        <w:t>nella</w:t>
      </w:r>
      <w:r w:rsidR="00EF46B0" w:rsidRPr="00E76996">
        <w:rPr>
          <w:rFonts w:ascii="Calibri" w:hAnsi="Calibri" w:cs="Calibri"/>
        </w:rPr>
        <w:t xml:space="preserve"> presente</w:t>
      </w:r>
      <w:r w:rsidR="00EB5269" w:rsidRPr="00E76996">
        <w:rPr>
          <w:rFonts w:ascii="Calibri" w:hAnsi="Calibri" w:cs="Calibri"/>
        </w:rPr>
        <w:t xml:space="preserve"> domanda esclusivamente per le finalità connesse all’espletamento della </w:t>
      </w:r>
      <w:r w:rsidR="00A95C0C">
        <w:rPr>
          <w:rFonts w:ascii="Calibri" w:hAnsi="Calibri" w:cs="Calibri"/>
        </w:rPr>
        <w:t>procedura</w:t>
      </w:r>
      <w:r w:rsidR="00704C55" w:rsidRPr="00E76996">
        <w:rPr>
          <w:rFonts w:ascii="Calibri" w:hAnsi="Calibri" w:cs="Calibri"/>
        </w:rPr>
        <w:t>,</w:t>
      </w:r>
      <w:r w:rsidR="00EB5269" w:rsidRPr="00E76996">
        <w:rPr>
          <w:rFonts w:ascii="Calibri" w:hAnsi="Calibri" w:cs="Calibri"/>
        </w:rPr>
        <w:t xml:space="preserve"> nel rispetto delle disposizioni di cui al </w:t>
      </w:r>
      <w:r w:rsidR="00514EC8" w:rsidRPr="00E76996">
        <w:rPr>
          <w:rFonts w:ascii="Calibri" w:hAnsi="Calibri" w:cs="Calibri"/>
        </w:rPr>
        <w:t>GDPR (Regolamento UE 2016/679) e al d.lgs. n. 101 del 10/08/2018.</w:t>
      </w:r>
    </w:p>
    <w:p w14:paraId="13FFAE65" w14:textId="77777777" w:rsidR="000B4377" w:rsidRPr="00E76996" w:rsidRDefault="000B4377">
      <w:pPr>
        <w:jc w:val="both"/>
        <w:rPr>
          <w:rFonts w:ascii="Calibri" w:hAnsi="Calibri" w:cs="Calibri"/>
        </w:rPr>
      </w:pPr>
    </w:p>
    <w:p w14:paraId="52D21EE6" w14:textId="77777777" w:rsidR="007943F3" w:rsidRPr="00E76996" w:rsidRDefault="007943F3">
      <w:pPr>
        <w:jc w:val="both"/>
        <w:rPr>
          <w:rFonts w:ascii="Calibri" w:hAnsi="Calibri" w:cs="Calibri"/>
        </w:rPr>
      </w:pPr>
    </w:p>
    <w:p w14:paraId="61F83EF6" w14:textId="77777777" w:rsidR="00D61231" w:rsidRPr="00E76996" w:rsidRDefault="007943F3">
      <w:pPr>
        <w:jc w:val="both"/>
        <w:rPr>
          <w:rFonts w:ascii="Calibri" w:hAnsi="Calibri" w:cs="Calibri"/>
        </w:rPr>
      </w:pPr>
      <w:r w:rsidRPr="00E76996">
        <w:rPr>
          <w:rFonts w:ascii="Calibri" w:hAnsi="Calibri" w:cs="Calibri"/>
        </w:rPr>
        <w:t>_______________, li _____________________</w:t>
      </w:r>
    </w:p>
    <w:p w14:paraId="0B94424E" w14:textId="77777777" w:rsidR="00D61231" w:rsidRPr="00E76996" w:rsidRDefault="00D61231">
      <w:pPr>
        <w:jc w:val="both"/>
        <w:rPr>
          <w:rFonts w:ascii="Calibri" w:hAnsi="Calibri" w:cs="Calibri"/>
        </w:rPr>
      </w:pPr>
      <w:r w:rsidRPr="00E76996">
        <w:rPr>
          <w:rFonts w:ascii="Calibri" w:hAnsi="Calibri" w:cs="Calibri"/>
        </w:rPr>
        <w:tab/>
      </w:r>
      <w:r w:rsidRPr="00E76996">
        <w:rPr>
          <w:rFonts w:ascii="Calibri" w:hAnsi="Calibri" w:cs="Calibri"/>
        </w:rPr>
        <w:tab/>
      </w:r>
      <w:r w:rsidRPr="00E76996">
        <w:rPr>
          <w:rFonts w:ascii="Calibri" w:hAnsi="Calibri" w:cs="Calibri"/>
        </w:rPr>
        <w:tab/>
      </w:r>
      <w:r w:rsidRPr="00E76996">
        <w:rPr>
          <w:rFonts w:ascii="Calibri" w:hAnsi="Calibri" w:cs="Calibri"/>
        </w:rPr>
        <w:tab/>
      </w:r>
      <w:r w:rsidRPr="00E76996">
        <w:rPr>
          <w:rFonts w:ascii="Calibri" w:hAnsi="Calibri" w:cs="Calibri"/>
        </w:rPr>
        <w:tab/>
      </w:r>
      <w:r w:rsidRPr="00E76996">
        <w:rPr>
          <w:rFonts w:ascii="Calibri" w:hAnsi="Calibri" w:cs="Calibri"/>
        </w:rPr>
        <w:tab/>
      </w:r>
    </w:p>
    <w:p w14:paraId="51C06321" w14:textId="77777777" w:rsidR="00D61231" w:rsidRPr="00E76996" w:rsidRDefault="00D61231" w:rsidP="00D61231">
      <w:pPr>
        <w:ind w:left="5529"/>
        <w:jc w:val="center"/>
        <w:rPr>
          <w:rFonts w:ascii="Calibri" w:hAnsi="Calibri" w:cs="Calibri"/>
        </w:rPr>
      </w:pPr>
    </w:p>
    <w:p w14:paraId="5CA7DD0D" w14:textId="77777777" w:rsidR="00D61231" w:rsidRPr="00E76996" w:rsidRDefault="00D61231" w:rsidP="00D61231">
      <w:pPr>
        <w:ind w:left="4536"/>
        <w:jc w:val="center"/>
        <w:rPr>
          <w:rFonts w:ascii="Calibri" w:hAnsi="Calibri" w:cs="Calibri"/>
        </w:rPr>
      </w:pPr>
      <w:r w:rsidRPr="00E76996">
        <w:rPr>
          <w:rFonts w:ascii="Calibri" w:hAnsi="Calibri" w:cs="Calibri"/>
        </w:rPr>
        <w:t>Firma</w:t>
      </w:r>
    </w:p>
    <w:p w14:paraId="2ED8236D" w14:textId="77777777" w:rsidR="00D61231" w:rsidRPr="00E76996" w:rsidRDefault="00D61231" w:rsidP="00D61231">
      <w:pPr>
        <w:ind w:left="5529"/>
        <w:jc w:val="center"/>
        <w:rPr>
          <w:rFonts w:ascii="Calibri" w:hAnsi="Calibri" w:cs="Calibri"/>
        </w:rPr>
      </w:pPr>
    </w:p>
    <w:p w14:paraId="34D3CF0F" w14:textId="77777777" w:rsidR="00D61231" w:rsidRPr="00E76996" w:rsidRDefault="00D61231" w:rsidP="00D61231">
      <w:pPr>
        <w:ind w:left="5529"/>
        <w:jc w:val="center"/>
        <w:rPr>
          <w:rFonts w:ascii="Calibri" w:hAnsi="Calibri" w:cs="Calibri"/>
        </w:rPr>
      </w:pPr>
    </w:p>
    <w:p w14:paraId="3CBB50B6" w14:textId="77777777" w:rsidR="007943F3" w:rsidRPr="00E76996" w:rsidRDefault="007943F3" w:rsidP="00D61231">
      <w:pPr>
        <w:ind w:left="4536"/>
        <w:jc w:val="center"/>
        <w:rPr>
          <w:rFonts w:ascii="Calibri" w:hAnsi="Calibri" w:cs="Calibri"/>
        </w:rPr>
      </w:pPr>
      <w:r w:rsidRPr="00E76996">
        <w:rPr>
          <w:rFonts w:ascii="Calibri" w:hAnsi="Calibri" w:cs="Calibri"/>
        </w:rPr>
        <w:t>_____________________</w:t>
      </w:r>
      <w:r w:rsidR="00D61231" w:rsidRPr="00E76996">
        <w:rPr>
          <w:rFonts w:ascii="Calibri" w:hAnsi="Calibri" w:cs="Calibri"/>
        </w:rPr>
        <w:t>___________________</w:t>
      </w:r>
    </w:p>
    <w:p w14:paraId="79141CEC" w14:textId="77777777" w:rsidR="00EB5269" w:rsidRPr="00E76996" w:rsidRDefault="00EB5269">
      <w:pPr>
        <w:jc w:val="both"/>
        <w:rPr>
          <w:rFonts w:ascii="Calibri" w:hAnsi="Calibri" w:cs="Calibri"/>
        </w:rPr>
      </w:pPr>
    </w:p>
    <w:p w14:paraId="13A67C87" w14:textId="77777777" w:rsidR="0022286C" w:rsidRPr="00E76996" w:rsidRDefault="0022286C">
      <w:pPr>
        <w:jc w:val="both"/>
        <w:rPr>
          <w:rFonts w:ascii="Calibri" w:hAnsi="Calibri" w:cs="Calibri"/>
        </w:rPr>
      </w:pPr>
    </w:p>
    <w:p w14:paraId="75040501" w14:textId="77777777" w:rsidR="0022286C" w:rsidRPr="00E76996" w:rsidRDefault="0022286C">
      <w:pPr>
        <w:jc w:val="both"/>
        <w:rPr>
          <w:rFonts w:ascii="Calibri" w:hAnsi="Calibri" w:cs="Calibri"/>
        </w:rPr>
      </w:pPr>
    </w:p>
    <w:p w14:paraId="3640FFE2" w14:textId="77777777" w:rsidR="000C78A5" w:rsidRPr="00E76996" w:rsidRDefault="000C78A5">
      <w:pPr>
        <w:jc w:val="both"/>
        <w:rPr>
          <w:rFonts w:ascii="Calibri" w:hAnsi="Calibri" w:cs="Calibri"/>
        </w:rPr>
      </w:pPr>
    </w:p>
    <w:p w14:paraId="76A55924" w14:textId="77777777" w:rsidR="00EB5269" w:rsidRPr="00E76996" w:rsidRDefault="00EB5269">
      <w:pPr>
        <w:jc w:val="both"/>
        <w:rPr>
          <w:rFonts w:ascii="Calibri" w:hAnsi="Calibri" w:cs="Calibri"/>
        </w:rPr>
      </w:pPr>
    </w:p>
    <w:sectPr w:rsidR="00EB5269" w:rsidRPr="00E76996" w:rsidSect="00E76996">
      <w:pgSz w:w="11905" w:h="16837"/>
      <w:pgMar w:top="851" w:right="1132" w:bottom="993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F302193"/>
    <w:multiLevelType w:val="hybridMultilevel"/>
    <w:tmpl w:val="5AD646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D90647"/>
    <w:multiLevelType w:val="hybridMultilevel"/>
    <w:tmpl w:val="DDCEDCA2"/>
    <w:lvl w:ilvl="0" w:tplc="04100003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07D2B51"/>
    <w:multiLevelType w:val="multilevel"/>
    <w:tmpl w:val="5AD6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664E8A"/>
    <w:multiLevelType w:val="hybridMultilevel"/>
    <w:tmpl w:val="8A58ED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234D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F4579"/>
    <w:multiLevelType w:val="hybridMultilevel"/>
    <w:tmpl w:val="D0562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F4CB0"/>
    <w:multiLevelType w:val="hybridMultilevel"/>
    <w:tmpl w:val="64F0A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E7EDF"/>
    <w:multiLevelType w:val="hybridMultilevel"/>
    <w:tmpl w:val="21EA79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5510397">
    <w:abstractNumId w:val="0"/>
  </w:num>
  <w:num w:numId="2" w16cid:durableId="1187789963">
    <w:abstractNumId w:val="1"/>
  </w:num>
  <w:num w:numId="3" w16cid:durableId="1134251652">
    <w:abstractNumId w:val="2"/>
  </w:num>
  <w:num w:numId="4" w16cid:durableId="752899093">
    <w:abstractNumId w:val="3"/>
  </w:num>
  <w:num w:numId="5" w16cid:durableId="351538138">
    <w:abstractNumId w:val="4"/>
  </w:num>
  <w:num w:numId="6" w16cid:durableId="30762829">
    <w:abstractNumId w:val="6"/>
  </w:num>
  <w:num w:numId="7" w16cid:durableId="1131362150">
    <w:abstractNumId w:val="5"/>
  </w:num>
  <w:num w:numId="8" w16cid:durableId="1122924404">
    <w:abstractNumId w:val="7"/>
  </w:num>
  <w:num w:numId="9" w16cid:durableId="1152255903">
    <w:abstractNumId w:val="12"/>
  </w:num>
  <w:num w:numId="10" w16cid:durableId="1821458867">
    <w:abstractNumId w:val="8"/>
  </w:num>
  <w:num w:numId="11" w16cid:durableId="10143025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97907789">
    <w:abstractNumId w:val="9"/>
  </w:num>
  <w:num w:numId="13" w16cid:durableId="1786846984">
    <w:abstractNumId w:val="11"/>
  </w:num>
  <w:num w:numId="14" w16cid:durableId="16677834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BD"/>
    <w:rsid w:val="000168EE"/>
    <w:rsid w:val="00051C5C"/>
    <w:rsid w:val="0005506B"/>
    <w:rsid w:val="0007486F"/>
    <w:rsid w:val="00086076"/>
    <w:rsid w:val="000A72BF"/>
    <w:rsid w:val="000B4377"/>
    <w:rsid w:val="000C78A5"/>
    <w:rsid w:val="000E4F80"/>
    <w:rsid w:val="00100C9C"/>
    <w:rsid w:val="001522E9"/>
    <w:rsid w:val="00190A7A"/>
    <w:rsid w:val="001940BB"/>
    <w:rsid w:val="001C4DBE"/>
    <w:rsid w:val="001F5EC8"/>
    <w:rsid w:val="002065D8"/>
    <w:rsid w:val="00212D51"/>
    <w:rsid w:val="002171E7"/>
    <w:rsid w:val="0022286C"/>
    <w:rsid w:val="00232692"/>
    <w:rsid w:val="002D1D4F"/>
    <w:rsid w:val="002E65A6"/>
    <w:rsid w:val="00300278"/>
    <w:rsid w:val="00303319"/>
    <w:rsid w:val="003060FB"/>
    <w:rsid w:val="00386B17"/>
    <w:rsid w:val="003913A2"/>
    <w:rsid w:val="003A5D00"/>
    <w:rsid w:val="003A63A8"/>
    <w:rsid w:val="003A7BFB"/>
    <w:rsid w:val="003B12DA"/>
    <w:rsid w:val="003E38E5"/>
    <w:rsid w:val="00431C84"/>
    <w:rsid w:val="004519F8"/>
    <w:rsid w:val="00454BE7"/>
    <w:rsid w:val="00504540"/>
    <w:rsid w:val="00514EC8"/>
    <w:rsid w:val="00587D18"/>
    <w:rsid w:val="005962D3"/>
    <w:rsid w:val="005D1D8B"/>
    <w:rsid w:val="005E68A4"/>
    <w:rsid w:val="00634F1D"/>
    <w:rsid w:val="00655E6B"/>
    <w:rsid w:val="006648EF"/>
    <w:rsid w:val="00684F2A"/>
    <w:rsid w:val="006A097C"/>
    <w:rsid w:val="006A2A29"/>
    <w:rsid w:val="006A5DBC"/>
    <w:rsid w:val="006D4221"/>
    <w:rsid w:val="006E01D5"/>
    <w:rsid w:val="006F30D8"/>
    <w:rsid w:val="00704C55"/>
    <w:rsid w:val="00714050"/>
    <w:rsid w:val="00737DFC"/>
    <w:rsid w:val="00761BD5"/>
    <w:rsid w:val="00784653"/>
    <w:rsid w:val="00790B68"/>
    <w:rsid w:val="007943F3"/>
    <w:rsid w:val="00795765"/>
    <w:rsid w:val="00851757"/>
    <w:rsid w:val="008735B8"/>
    <w:rsid w:val="00877CBA"/>
    <w:rsid w:val="00881A85"/>
    <w:rsid w:val="008A1673"/>
    <w:rsid w:val="008A562B"/>
    <w:rsid w:val="00910013"/>
    <w:rsid w:val="00925F87"/>
    <w:rsid w:val="0098619A"/>
    <w:rsid w:val="009A064D"/>
    <w:rsid w:val="009A6EC1"/>
    <w:rsid w:val="00A001BB"/>
    <w:rsid w:val="00A03799"/>
    <w:rsid w:val="00A166A9"/>
    <w:rsid w:val="00A37FF1"/>
    <w:rsid w:val="00A52967"/>
    <w:rsid w:val="00A65FC0"/>
    <w:rsid w:val="00A75EEA"/>
    <w:rsid w:val="00A953E5"/>
    <w:rsid w:val="00A95C0C"/>
    <w:rsid w:val="00AC5905"/>
    <w:rsid w:val="00AE04BF"/>
    <w:rsid w:val="00B4100D"/>
    <w:rsid w:val="00B60F36"/>
    <w:rsid w:val="00B61FFA"/>
    <w:rsid w:val="00BC46DB"/>
    <w:rsid w:val="00BD7654"/>
    <w:rsid w:val="00C22329"/>
    <w:rsid w:val="00C252FE"/>
    <w:rsid w:val="00C42C9B"/>
    <w:rsid w:val="00C453C0"/>
    <w:rsid w:val="00C4544F"/>
    <w:rsid w:val="00C90A43"/>
    <w:rsid w:val="00CC5DCF"/>
    <w:rsid w:val="00CC6C1B"/>
    <w:rsid w:val="00CF77A9"/>
    <w:rsid w:val="00D01A14"/>
    <w:rsid w:val="00D23C4F"/>
    <w:rsid w:val="00D427A9"/>
    <w:rsid w:val="00D57E14"/>
    <w:rsid w:val="00D61231"/>
    <w:rsid w:val="00D766A0"/>
    <w:rsid w:val="00D856B7"/>
    <w:rsid w:val="00DA30F2"/>
    <w:rsid w:val="00DE4010"/>
    <w:rsid w:val="00E17045"/>
    <w:rsid w:val="00E55B44"/>
    <w:rsid w:val="00E76996"/>
    <w:rsid w:val="00E841D8"/>
    <w:rsid w:val="00E94B1D"/>
    <w:rsid w:val="00EB5269"/>
    <w:rsid w:val="00EB6994"/>
    <w:rsid w:val="00EC3980"/>
    <w:rsid w:val="00EF46B0"/>
    <w:rsid w:val="00F016E7"/>
    <w:rsid w:val="00F05B08"/>
    <w:rsid w:val="00F06D60"/>
    <w:rsid w:val="00F11FE8"/>
    <w:rsid w:val="00F21DFC"/>
    <w:rsid w:val="00F751C7"/>
    <w:rsid w:val="00F77589"/>
    <w:rsid w:val="00F924BD"/>
    <w:rsid w:val="00F931F8"/>
    <w:rsid w:val="00FC76A4"/>
    <w:rsid w:val="00FC786B"/>
    <w:rsid w:val="00FD3B52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01F3DF"/>
  <w15:docId w15:val="{5649964C-D354-48C8-A815-B2D42A61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7943F3"/>
    <w:pPr>
      <w:keepNext/>
      <w:suppressAutoHyphens w:val="0"/>
      <w:spacing w:line="480" w:lineRule="auto"/>
      <w:jc w:val="center"/>
      <w:outlineLvl w:val="0"/>
    </w:pPr>
    <w:rPr>
      <w:rFonts w:ascii="Arial" w:hAnsi="Arial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character" w:styleId="Enfasicorsivo">
    <w:name w:val="Emphasis"/>
    <w:basedOn w:val="Carpredefinitoparagrafo"/>
    <w:qFormat/>
    <w:rsid w:val="00100C9C"/>
    <w:rPr>
      <w:i/>
      <w:iCs/>
    </w:rPr>
  </w:style>
  <w:style w:type="character" w:styleId="Enfasigrassetto">
    <w:name w:val="Strong"/>
    <w:basedOn w:val="Carpredefinitoparagrafo"/>
    <w:qFormat/>
    <w:rsid w:val="00100C9C"/>
    <w:rPr>
      <w:b/>
      <w:bCs/>
    </w:rPr>
  </w:style>
  <w:style w:type="paragraph" w:styleId="Paragrafoelenco">
    <w:name w:val="List Paragraph"/>
    <w:basedOn w:val="Normale"/>
    <w:uiPriority w:val="34"/>
    <w:qFormat/>
    <w:rsid w:val="00F21DFC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21DF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1DFC"/>
    <w:pPr>
      <w:suppressAutoHyphens w:val="0"/>
    </w:pPr>
    <w:rPr>
      <w:rFonts w:asciiTheme="minorHAnsi" w:eastAsiaTheme="minorEastAsia" w:hAnsiTheme="minorHAnsi" w:cstheme="minorBidi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21DFC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L’Associazione Arena Sferisterio -Teatro di Tradizione</vt:lpstr>
    </vt:vector>
  </TitlesOfParts>
  <Company>Provincia di Macerata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L’Associazione Arena Sferisterio -Teatro di Tradizione</dc:title>
  <dc:creator>irene.manzi</dc:creator>
  <cp:lastModifiedBy>sferisterio</cp:lastModifiedBy>
  <cp:revision>6</cp:revision>
  <cp:lastPrinted>2010-05-12T11:44:00Z</cp:lastPrinted>
  <dcterms:created xsi:type="dcterms:W3CDTF">2022-09-13T10:08:00Z</dcterms:created>
  <dcterms:modified xsi:type="dcterms:W3CDTF">2022-09-13T10:54:00Z</dcterms:modified>
</cp:coreProperties>
</file>